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:rsidR="00DA6AEE" w:rsidRDefault="00DA6AEE" w:rsidP="00DA6AEE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 zakresie wspierania i upowszechniania kultury fizycznej w roku 2019 wprowadzonego Zarządzeniem </w:t>
      </w:r>
      <w:r w:rsidRPr="00B80FEE">
        <w:rPr>
          <w:color w:val="auto"/>
        </w:rPr>
        <w:t xml:space="preserve">nr </w:t>
      </w:r>
      <w:r w:rsidR="00B80FEE" w:rsidRPr="00B80FEE">
        <w:rPr>
          <w:color w:val="auto"/>
        </w:rPr>
        <w:t>6.2019</w:t>
      </w:r>
      <w:r w:rsidRPr="00B80FEE">
        <w:rPr>
          <w:color w:val="auto"/>
        </w:rPr>
        <w:t xml:space="preserve"> Burmistrza </w:t>
      </w:r>
      <w:r>
        <w:t>Miasta i Gminy Uzdrowiskowej Muszyna z dnia 09 stycznia 2019 r.</w:t>
      </w:r>
    </w:p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0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0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1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2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171109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171109" w:rsidRPr="00171109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171109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3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3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  <w:bookmarkStart w:id="4" w:name="_GoBack"/>
      <w:bookmarkEnd w:id="4"/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171109" w:rsidRPr="00171109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0A" w:rsidRDefault="0052790A">
      <w:r>
        <w:separator/>
      </w:r>
    </w:p>
  </w:endnote>
  <w:endnote w:type="continuationSeparator" w:id="0">
    <w:p w:rsidR="0052790A" w:rsidRDefault="005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80FE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0A" w:rsidRDefault="0052790A">
      <w:r>
        <w:separator/>
      </w:r>
    </w:p>
  </w:footnote>
  <w:footnote w:type="continuationSeparator" w:id="0">
    <w:p w:rsidR="0052790A" w:rsidRDefault="0052790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17C50-62DE-46E7-9A00-75F3B81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9D90-1430-4743-9C18-C834232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8</cp:revision>
  <cp:lastPrinted>2017-12-20T08:24:00Z</cp:lastPrinted>
  <dcterms:created xsi:type="dcterms:W3CDTF">2016-12-15T08:00:00Z</dcterms:created>
  <dcterms:modified xsi:type="dcterms:W3CDTF">2019-01-09T11:02:00Z</dcterms:modified>
</cp:coreProperties>
</file>